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4BD" w:rsidRPr="00FA0FAD" w:rsidRDefault="005A24BD" w:rsidP="005A24BD">
      <w:pPr>
        <w:shd w:val="clear" w:color="auto" w:fill="FFFFFF"/>
        <w:spacing w:before="24" w:after="24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A24B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Ресурсы: </w:t>
      </w:r>
    </w:p>
    <w:p w:rsidR="005A24BD" w:rsidRPr="00FA0FAD" w:rsidRDefault="005A24BD" w:rsidP="005A24B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0FAD">
        <w:rPr>
          <w:rFonts w:ascii="Times New Roman" w:eastAsia="Times New Roman" w:hAnsi="Times New Roman" w:cs="Times New Roman"/>
          <w:sz w:val="28"/>
          <w:szCs w:val="28"/>
        </w:rPr>
        <w:t>Официальный сай</w:t>
      </w:r>
      <w:r w:rsidRPr="005A24B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A0FAD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инистерства образования и науки РФ: </w:t>
      </w:r>
      <w:r w:rsidRPr="00FA0FAD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history="1">
        <w:r w:rsidRPr="005A24BD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http://www.mon.gov.ru</w:t>
        </w:r>
      </w:hyperlink>
      <w:r w:rsidRPr="005A24B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5A24BD" w:rsidRPr="00FA0FAD" w:rsidRDefault="005A24BD" w:rsidP="005A24B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0FAD">
        <w:rPr>
          <w:rFonts w:ascii="Times New Roman" w:eastAsia="Times New Roman" w:hAnsi="Times New Roman" w:cs="Times New Roman"/>
          <w:sz w:val="28"/>
          <w:szCs w:val="28"/>
        </w:rPr>
        <w:t>Федеральный портал "Российское образование":</w:t>
      </w:r>
      <w:r w:rsidRPr="005A24B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hyperlink r:id="rId5" w:history="1">
        <w:r w:rsidRPr="005A24BD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http://www.edu.ru</w:t>
        </w:r>
      </w:hyperlink>
      <w:r w:rsidRPr="00FA0FAD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5A24BD" w:rsidRPr="00FA0FAD" w:rsidRDefault="005A24BD" w:rsidP="005A24B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0FAD">
        <w:rPr>
          <w:rFonts w:ascii="Times New Roman" w:eastAsia="Times New Roman" w:hAnsi="Times New Roman" w:cs="Times New Roman"/>
          <w:sz w:val="28"/>
          <w:szCs w:val="28"/>
        </w:rPr>
        <w:t>Единая коллекция цифровых образовательных ресурсов: </w:t>
      </w:r>
      <w:hyperlink r:id="rId6" w:history="1">
        <w:r w:rsidRPr="005A24BD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http://school-collection.edu.ru</w:t>
        </w:r>
      </w:hyperlink>
    </w:p>
    <w:p w:rsidR="005A24BD" w:rsidRPr="00FA0FAD" w:rsidRDefault="005A24BD" w:rsidP="005A24B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0FAD">
        <w:rPr>
          <w:rFonts w:ascii="Times New Roman" w:eastAsia="Times New Roman" w:hAnsi="Times New Roman" w:cs="Times New Roman"/>
          <w:sz w:val="28"/>
          <w:szCs w:val="28"/>
        </w:rPr>
        <w:t>Федеральный образовательный портал:</w:t>
      </w:r>
      <w:r w:rsidRPr="005A24B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hyperlink r:id="rId7" w:history="1">
        <w:r w:rsidRPr="005A24BD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http://www.edu.ru/db/portal/sites/res_page.htm</w:t>
        </w:r>
      </w:hyperlink>
    </w:p>
    <w:p w:rsidR="005A24BD" w:rsidRPr="00FA0FAD" w:rsidRDefault="005A24BD" w:rsidP="005A24B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0FAD">
        <w:rPr>
          <w:rFonts w:ascii="Times New Roman" w:eastAsia="Times New Roman" w:hAnsi="Times New Roman" w:cs="Times New Roman"/>
          <w:sz w:val="28"/>
          <w:szCs w:val="28"/>
        </w:rPr>
        <w:t>Российский общеобразовательный портал:</w:t>
      </w:r>
      <w:r w:rsidRPr="005A24B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hyperlink r:id="rId8" w:history="1">
        <w:r w:rsidRPr="005A24BD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http://www.school.edu.ru</w:t>
        </w:r>
      </w:hyperlink>
    </w:p>
    <w:p w:rsidR="005A24BD" w:rsidRPr="005A24BD" w:rsidRDefault="005A24BD" w:rsidP="005A24B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0FAD">
        <w:rPr>
          <w:rFonts w:ascii="Times New Roman" w:eastAsia="Times New Roman" w:hAnsi="Times New Roman" w:cs="Times New Roman"/>
          <w:sz w:val="28"/>
          <w:szCs w:val="28"/>
        </w:rPr>
        <w:t>Универсальный тестирующий комплекс:</w:t>
      </w:r>
      <w:r w:rsidRPr="005A24B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hyperlink r:id="rId9" w:history="1">
        <w:r w:rsidRPr="005A24BD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http://www.megatestpro.ru</w:t>
        </w:r>
      </w:hyperlink>
    </w:p>
    <w:p w:rsidR="005A24BD" w:rsidRPr="005A24BD" w:rsidRDefault="005A24BD" w:rsidP="005A24B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24BD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институт педагогических измерений - </w:t>
      </w:r>
      <w:r w:rsidRPr="005A24B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http://fipi.ru/</w:t>
      </w:r>
    </w:p>
    <w:p w:rsidR="005A24BD" w:rsidRPr="005A24BD" w:rsidRDefault="005A24BD" w:rsidP="005A24B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24BD">
        <w:rPr>
          <w:rFonts w:ascii="Times New Roman" w:eastAsia="Times New Roman" w:hAnsi="Times New Roman" w:cs="Times New Roman"/>
          <w:sz w:val="28"/>
          <w:szCs w:val="28"/>
        </w:rPr>
        <w:t xml:space="preserve">Официальный сайт Министерства образования и науки РД - </w:t>
      </w:r>
      <w:r w:rsidRPr="005A24B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http://www.dagminobr.ru/</w:t>
      </w:r>
    </w:p>
    <w:p w:rsidR="005A24BD" w:rsidRPr="00FA0FAD" w:rsidRDefault="005A24BD" w:rsidP="005A24B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24BD" w:rsidRPr="00FA0FAD" w:rsidRDefault="005A24BD" w:rsidP="005A24B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24BD">
        <w:rPr>
          <w:rFonts w:ascii="Times New Roman" w:eastAsia="Times New Roman" w:hAnsi="Times New Roman" w:cs="Times New Roman"/>
          <w:b/>
          <w:bCs/>
          <w:sz w:val="28"/>
          <w:szCs w:val="28"/>
        </w:rPr>
        <w:t>Словари и энциклопедии:</w:t>
      </w:r>
      <w:r w:rsidRPr="00FA0FAD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FA0FAD">
        <w:rPr>
          <w:rFonts w:ascii="Times New Roman" w:eastAsia="Times New Roman" w:hAnsi="Times New Roman" w:cs="Times New Roman"/>
          <w:sz w:val="28"/>
          <w:szCs w:val="28"/>
        </w:rPr>
        <w:t>ВикиЗнание</w:t>
      </w:r>
      <w:proofErr w:type="spellEnd"/>
      <w:r w:rsidRPr="00FA0FAD">
        <w:rPr>
          <w:rFonts w:ascii="Times New Roman" w:eastAsia="Times New Roman" w:hAnsi="Times New Roman" w:cs="Times New Roman"/>
          <w:sz w:val="28"/>
          <w:szCs w:val="28"/>
        </w:rPr>
        <w:t>: гипертекстовая электронная энциклопедия: </w:t>
      </w:r>
      <w:hyperlink r:id="rId10" w:tgtFrame="_blank" w:history="1">
        <w:r w:rsidRPr="005A24BD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http://www.wikiznanie.ru</w:t>
        </w:r>
      </w:hyperlink>
      <w:r w:rsidRPr="00FA0FA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A0FAD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FA0FAD">
        <w:rPr>
          <w:rFonts w:ascii="Times New Roman" w:eastAsia="Times New Roman" w:hAnsi="Times New Roman" w:cs="Times New Roman"/>
          <w:sz w:val="28"/>
          <w:szCs w:val="28"/>
        </w:rPr>
        <w:t>Википедия</w:t>
      </w:r>
      <w:proofErr w:type="spellEnd"/>
      <w:r w:rsidRPr="00FA0FAD">
        <w:rPr>
          <w:rFonts w:ascii="Times New Roman" w:eastAsia="Times New Roman" w:hAnsi="Times New Roman" w:cs="Times New Roman"/>
          <w:sz w:val="28"/>
          <w:szCs w:val="28"/>
        </w:rPr>
        <w:t>: свободная многоязычная энциклопедия: </w:t>
      </w:r>
      <w:hyperlink r:id="rId11" w:tgtFrame="_blank" w:history="1">
        <w:r w:rsidRPr="005A24BD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http://ru.wikipedia.org </w:t>
        </w:r>
      </w:hyperlink>
      <w:r w:rsidRPr="00FA0FAD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FA0FAD">
        <w:rPr>
          <w:rFonts w:ascii="Times New Roman" w:eastAsia="Times New Roman" w:hAnsi="Times New Roman" w:cs="Times New Roman"/>
          <w:sz w:val="28"/>
          <w:szCs w:val="28"/>
        </w:rPr>
        <w:t>Мегаэнциклопедия</w:t>
      </w:r>
      <w:proofErr w:type="spellEnd"/>
      <w:r w:rsidRPr="00FA0FAD">
        <w:rPr>
          <w:rFonts w:ascii="Times New Roman" w:eastAsia="Times New Roman" w:hAnsi="Times New Roman" w:cs="Times New Roman"/>
          <w:sz w:val="28"/>
          <w:szCs w:val="28"/>
        </w:rPr>
        <w:t xml:space="preserve"> портала "Кирилл и </w:t>
      </w:r>
      <w:proofErr w:type="spellStart"/>
      <w:r w:rsidRPr="00FA0FAD">
        <w:rPr>
          <w:rFonts w:ascii="Times New Roman" w:eastAsia="Times New Roman" w:hAnsi="Times New Roman" w:cs="Times New Roman"/>
          <w:sz w:val="28"/>
          <w:szCs w:val="28"/>
        </w:rPr>
        <w:t>Мефодий</w:t>
      </w:r>
      <w:proofErr w:type="spellEnd"/>
      <w:r w:rsidRPr="00FA0FAD">
        <w:rPr>
          <w:rFonts w:ascii="Times New Roman" w:eastAsia="Times New Roman" w:hAnsi="Times New Roman" w:cs="Times New Roman"/>
          <w:sz w:val="28"/>
          <w:szCs w:val="28"/>
        </w:rPr>
        <w:t>": </w:t>
      </w:r>
      <w:hyperlink r:id="rId12" w:tgtFrame="_blank" w:history="1">
        <w:r w:rsidRPr="005A24BD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http://www.megabook.ru</w:t>
        </w:r>
      </w:hyperlink>
      <w:r w:rsidRPr="00FA0FA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A0FAD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FA0FAD">
        <w:rPr>
          <w:rFonts w:ascii="Times New Roman" w:eastAsia="Times New Roman" w:hAnsi="Times New Roman" w:cs="Times New Roman"/>
          <w:sz w:val="28"/>
          <w:szCs w:val="28"/>
        </w:rPr>
        <w:t>Рубрикон</w:t>
      </w:r>
      <w:proofErr w:type="spellEnd"/>
      <w:r w:rsidRPr="00FA0FAD">
        <w:rPr>
          <w:rFonts w:ascii="Times New Roman" w:eastAsia="Times New Roman" w:hAnsi="Times New Roman" w:cs="Times New Roman"/>
          <w:sz w:val="28"/>
          <w:szCs w:val="28"/>
        </w:rPr>
        <w:t>: энциклопедии, словари, справочники: </w:t>
      </w:r>
      <w:hyperlink r:id="rId13" w:tgtFrame="_blank" w:history="1">
        <w:r w:rsidRPr="005A24BD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http://www.rubricon.com</w:t>
        </w:r>
      </w:hyperlink>
      <w:r w:rsidRPr="00FA0FA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A0FAD">
        <w:rPr>
          <w:rFonts w:ascii="Times New Roman" w:eastAsia="Times New Roman" w:hAnsi="Times New Roman" w:cs="Times New Roman"/>
          <w:sz w:val="28"/>
          <w:szCs w:val="28"/>
        </w:rPr>
        <w:br/>
        <w:t>Русские словари. Служба русского языка: </w:t>
      </w:r>
      <w:hyperlink r:id="rId14" w:tgtFrame="_blank" w:history="1">
        <w:r w:rsidRPr="005A24BD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http://www.slovari.ru</w:t>
        </w:r>
      </w:hyperlink>
      <w:r w:rsidRPr="00FA0FA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A0FAD">
        <w:rPr>
          <w:rFonts w:ascii="Times New Roman" w:eastAsia="Times New Roman" w:hAnsi="Times New Roman" w:cs="Times New Roman"/>
          <w:sz w:val="28"/>
          <w:szCs w:val="28"/>
        </w:rPr>
        <w:br/>
        <w:t>Словари русского языка на портале "</w:t>
      </w:r>
      <w:proofErr w:type="spellStart"/>
      <w:r w:rsidRPr="00FA0FAD">
        <w:rPr>
          <w:rFonts w:ascii="Times New Roman" w:eastAsia="Times New Roman" w:hAnsi="Times New Roman" w:cs="Times New Roman"/>
          <w:sz w:val="28"/>
          <w:szCs w:val="28"/>
        </w:rPr>
        <w:t>Грамота.ру</w:t>
      </w:r>
      <w:proofErr w:type="spellEnd"/>
      <w:r w:rsidRPr="00FA0FAD">
        <w:rPr>
          <w:rFonts w:ascii="Times New Roman" w:eastAsia="Times New Roman" w:hAnsi="Times New Roman" w:cs="Times New Roman"/>
          <w:sz w:val="28"/>
          <w:szCs w:val="28"/>
        </w:rPr>
        <w:t>": </w:t>
      </w:r>
      <w:hyperlink r:id="rId15" w:tgtFrame="_blank" w:history="1">
        <w:r w:rsidRPr="005A24BD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http://slovari.gramota.ru</w:t>
        </w:r>
      </w:hyperlink>
      <w:r w:rsidRPr="00FA0FA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A0FAD">
        <w:rPr>
          <w:rFonts w:ascii="Times New Roman" w:eastAsia="Times New Roman" w:hAnsi="Times New Roman" w:cs="Times New Roman"/>
          <w:sz w:val="28"/>
          <w:szCs w:val="28"/>
        </w:rPr>
        <w:br/>
        <w:t>Служба тематических толковых словарей "</w:t>
      </w:r>
      <w:proofErr w:type="spellStart"/>
      <w:r w:rsidRPr="00FA0FAD">
        <w:rPr>
          <w:rFonts w:ascii="Times New Roman" w:eastAsia="Times New Roman" w:hAnsi="Times New Roman" w:cs="Times New Roman"/>
          <w:sz w:val="28"/>
          <w:szCs w:val="28"/>
        </w:rPr>
        <w:t>Глоссарий.ру</w:t>
      </w:r>
      <w:proofErr w:type="spellEnd"/>
      <w:r w:rsidRPr="00FA0FAD">
        <w:rPr>
          <w:rFonts w:ascii="Times New Roman" w:eastAsia="Times New Roman" w:hAnsi="Times New Roman" w:cs="Times New Roman"/>
          <w:sz w:val="28"/>
          <w:szCs w:val="28"/>
        </w:rPr>
        <w:t>": </w:t>
      </w:r>
      <w:hyperlink r:id="rId16" w:tgtFrame="_blank" w:history="1">
        <w:r w:rsidRPr="005A24BD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http://www.glossary.ru</w:t>
        </w:r>
      </w:hyperlink>
      <w:r w:rsidRPr="00FA0FA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A0FAD">
        <w:rPr>
          <w:rFonts w:ascii="Times New Roman" w:eastAsia="Times New Roman" w:hAnsi="Times New Roman" w:cs="Times New Roman"/>
          <w:sz w:val="28"/>
          <w:szCs w:val="28"/>
        </w:rPr>
        <w:br/>
        <w:t>Энциклопедия "</w:t>
      </w:r>
      <w:proofErr w:type="spellStart"/>
      <w:r w:rsidRPr="00FA0FAD">
        <w:rPr>
          <w:rFonts w:ascii="Times New Roman" w:eastAsia="Times New Roman" w:hAnsi="Times New Roman" w:cs="Times New Roman"/>
          <w:sz w:val="28"/>
          <w:szCs w:val="28"/>
        </w:rPr>
        <w:t>Кругосвет</w:t>
      </w:r>
      <w:proofErr w:type="spellEnd"/>
      <w:r w:rsidRPr="00FA0FAD">
        <w:rPr>
          <w:rFonts w:ascii="Times New Roman" w:eastAsia="Times New Roman" w:hAnsi="Times New Roman" w:cs="Times New Roman"/>
          <w:sz w:val="28"/>
          <w:szCs w:val="28"/>
        </w:rPr>
        <w:t>": </w:t>
      </w:r>
      <w:hyperlink r:id="rId17" w:tgtFrame="_blank" w:history="1">
        <w:r w:rsidRPr="005A24BD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http://www.krugosvet.ru</w:t>
        </w:r>
      </w:hyperlink>
      <w:r w:rsidRPr="00FA0FA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A0FAD">
        <w:rPr>
          <w:rFonts w:ascii="Times New Roman" w:eastAsia="Times New Roman" w:hAnsi="Times New Roman" w:cs="Times New Roman"/>
          <w:sz w:val="28"/>
          <w:szCs w:val="28"/>
        </w:rPr>
        <w:br/>
        <w:t>Энциклопедия "Природа науки. 200 законов мироздания": </w:t>
      </w:r>
      <w:hyperlink r:id="rId18" w:tgtFrame="_blank" w:history="1">
        <w:r w:rsidRPr="005A24BD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http://www.elementy.ru/trefil/</w:t>
        </w:r>
      </w:hyperlink>
    </w:p>
    <w:p w:rsidR="005A24BD" w:rsidRPr="00FA0FAD" w:rsidRDefault="005A24BD" w:rsidP="005A24B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0FA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A24BD" w:rsidRPr="00FA0FAD" w:rsidRDefault="005A24BD" w:rsidP="005A24B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24BD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Информационная поддержка Единого государственного экзамена </w:t>
      </w:r>
      <w:r w:rsidRPr="00FA0FA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FA0FAD">
        <w:rPr>
          <w:rFonts w:ascii="Times New Roman" w:eastAsia="Times New Roman" w:hAnsi="Times New Roman" w:cs="Times New Roman"/>
          <w:sz w:val="28"/>
          <w:szCs w:val="28"/>
        </w:rPr>
        <w:t>Портал информационной поддержки Единого государственного экзамена: </w:t>
      </w:r>
      <w:hyperlink r:id="rId19" w:tgtFrame="_blank" w:history="1">
        <w:r w:rsidRPr="005A24BD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http://ege.edu.ru</w:t>
        </w:r>
      </w:hyperlink>
      <w:r w:rsidRPr="00FA0FA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A0FA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A24BD" w:rsidRPr="00FA0FAD" w:rsidRDefault="005A24BD" w:rsidP="005A24B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0FA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C0B3A" w:rsidRPr="005A24BD" w:rsidRDefault="005A24BD" w:rsidP="005A24B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24BD">
        <w:rPr>
          <w:rFonts w:ascii="Times New Roman" w:eastAsia="Times New Roman" w:hAnsi="Times New Roman" w:cs="Times New Roman"/>
          <w:b/>
          <w:bCs/>
          <w:sz w:val="28"/>
          <w:szCs w:val="28"/>
        </w:rPr>
        <w:t>Ресурсы для абитуриентов </w:t>
      </w:r>
      <w:r w:rsidRPr="00FA0FAD">
        <w:rPr>
          <w:rFonts w:ascii="Times New Roman" w:eastAsia="Times New Roman" w:hAnsi="Times New Roman" w:cs="Times New Roman"/>
          <w:sz w:val="28"/>
          <w:szCs w:val="28"/>
        </w:rPr>
        <w:br/>
        <w:t>Все для поступающих: </w:t>
      </w:r>
      <w:hyperlink r:id="rId20" w:tgtFrame="_blank" w:history="1">
        <w:r w:rsidRPr="005A24BD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http://www.edunews.ru </w:t>
        </w:r>
      </w:hyperlink>
      <w:r w:rsidRPr="00FA0FAD">
        <w:rPr>
          <w:rFonts w:ascii="Times New Roman" w:eastAsia="Times New Roman" w:hAnsi="Times New Roman" w:cs="Times New Roman"/>
          <w:sz w:val="28"/>
          <w:szCs w:val="28"/>
        </w:rPr>
        <w:br/>
        <w:t>ВСЕВЕД: все об образовании: </w:t>
      </w:r>
      <w:hyperlink r:id="rId21" w:tgtFrame="_blank" w:history="1">
        <w:r w:rsidRPr="005A24BD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http://www.ed.vseved.ru</w:t>
        </w:r>
      </w:hyperlink>
      <w:r w:rsidRPr="00FA0FA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A0FAD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FA0FAD">
        <w:rPr>
          <w:rFonts w:ascii="Times New Roman" w:eastAsia="Times New Roman" w:hAnsi="Times New Roman" w:cs="Times New Roman"/>
          <w:sz w:val="28"/>
          <w:szCs w:val="28"/>
        </w:rPr>
        <w:t>Интернет_портал</w:t>
      </w:r>
      <w:proofErr w:type="spellEnd"/>
      <w:r w:rsidRPr="00FA0FAD">
        <w:rPr>
          <w:rFonts w:ascii="Times New Roman" w:eastAsia="Times New Roman" w:hAnsi="Times New Roman" w:cs="Times New Roman"/>
          <w:sz w:val="28"/>
          <w:szCs w:val="28"/>
        </w:rPr>
        <w:t xml:space="preserve"> "Абитуриент": </w:t>
      </w:r>
      <w:hyperlink r:id="rId22" w:tgtFrame="_blank" w:history="1">
        <w:r w:rsidRPr="005A24BD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http://www.abitu.ru</w:t>
        </w:r>
      </w:hyperlink>
      <w:r w:rsidRPr="00FA0FA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A0FAD">
        <w:rPr>
          <w:rFonts w:ascii="Times New Roman" w:eastAsia="Times New Roman" w:hAnsi="Times New Roman" w:cs="Times New Roman"/>
          <w:sz w:val="28"/>
          <w:szCs w:val="28"/>
        </w:rPr>
        <w:br/>
        <w:t>Информационно-справочная система педагогического объединения "РАДУГА": </w:t>
      </w:r>
      <w:r w:rsidRPr="00FA0FAD">
        <w:rPr>
          <w:rFonts w:ascii="Times New Roman" w:eastAsia="Times New Roman" w:hAnsi="Times New Roman" w:cs="Times New Roman"/>
          <w:sz w:val="28"/>
          <w:szCs w:val="28"/>
        </w:rPr>
        <w:br/>
      </w:r>
      <w:hyperlink r:id="rId23" w:tgtFrame="_blank" w:history="1">
        <w:r w:rsidRPr="005A24BD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http://www.detiplus.ru</w:t>
        </w:r>
      </w:hyperlink>
      <w:r w:rsidRPr="00FA0FA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A0FAD">
        <w:rPr>
          <w:rFonts w:ascii="Times New Roman" w:eastAsia="Times New Roman" w:hAnsi="Times New Roman" w:cs="Times New Roman"/>
          <w:sz w:val="28"/>
          <w:szCs w:val="28"/>
        </w:rPr>
        <w:br/>
        <w:t xml:space="preserve">Проект </w:t>
      </w:r>
      <w:proofErr w:type="spellStart"/>
      <w:r w:rsidRPr="00FA0FAD">
        <w:rPr>
          <w:rFonts w:ascii="Times New Roman" w:eastAsia="Times New Roman" w:hAnsi="Times New Roman" w:cs="Times New Roman"/>
          <w:sz w:val="28"/>
          <w:szCs w:val="28"/>
        </w:rPr>
        <w:t>Examen</w:t>
      </w:r>
      <w:proofErr w:type="spellEnd"/>
      <w:r w:rsidRPr="00FA0FAD">
        <w:rPr>
          <w:rFonts w:ascii="Times New Roman" w:eastAsia="Times New Roman" w:hAnsi="Times New Roman" w:cs="Times New Roman"/>
          <w:sz w:val="28"/>
          <w:szCs w:val="28"/>
        </w:rPr>
        <w:t>: все о высшем образовании: </w:t>
      </w:r>
      <w:hyperlink r:id="rId24" w:tgtFrame="_blank" w:history="1">
        <w:r w:rsidRPr="005A24BD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http://www.examen.ru </w:t>
        </w:r>
      </w:hyperlink>
      <w:r w:rsidRPr="00FA0FAD">
        <w:rPr>
          <w:rFonts w:ascii="Times New Roman" w:eastAsia="Times New Roman" w:hAnsi="Times New Roman" w:cs="Times New Roman"/>
          <w:sz w:val="28"/>
          <w:szCs w:val="28"/>
        </w:rPr>
        <w:br/>
        <w:t xml:space="preserve">Портал </w:t>
      </w:r>
      <w:proofErr w:type="spellStart"/>
      <w:r w:rsidRPr="00FA0FAD">
        <w:rPr>
          <w:rFonts w:ascii="Times New Roman" w:eastAsia="Times New Roman" w:hAnsi="Times New Roman" w:cs="Times New Roman"/>
          <w:sz w:val="28"/>
          <w:szCs w:val="28"/>
        </w:rPr>
        <w:t>Abiturcenter.ru</w:t>
      </w:r>
      <w:proofErr w:type="spellEnd"/>
      <w:r w:rsidRPr="00FA0FAD">
        <w:rPr>
          <w:rFonts w:ascii="Times New Roman" w:eastAsia="Times New Roman" w:hAnsi="Times New Roman" w:cs="Times New Roman"/>
          <w:sz w:val="28"/>
          <w:szCs w:val="28"/>
        </w:rPr>
        <w:t xml:space="preserve">: Учебно-научный центр </w:t>
      </w:r>
      <w:proofErr w:type="spellStart"/>
      <w:r w:rsidRPr="00FA0FAD">
        <w:rPr>
          <w:rFonts w:ascii="Times New Roman" w:eastAsia="Times New Roman" w:hAnsi="Times New Roman" w:cs="Times New Roman"/>
          <w:sz w:val="28"/>
          <w:szCs w:val="28"/>
        </w:rPr>
        <w:t>довузовского</w:t>
      </w:r>
      <w:proofErr w:type="spellEnd"/>
      <w:r w:rsidRPr="00FA0FAD">
        <w:rPr>
          <w:rFonts w:ascii="Times New Roman" w:eastAsia="Times New Roman" w:hAnsi="Times New Roman" w:cs="Times New Roman"/>
          <w:sz w:val="28"/>
          <w:szCs w:val="28"/>
        </w:rPr>
        <w:t xml:space="preserve"> образования: </w:t>
      </w:r>
      <w:hyperlink r:id="rId25" w:tgtFrame="_blank" w:history="1">
        <w:r w:rsidRPr="005A24BD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http://www.abiturcenter.ru</w:t>
        </w:r>
      </w:hyperlink>
      <w:r w:rsidRPr="00FA0FA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A0FAD">
        <w:rPr>
          <w:rFonts w:ascii="Times New Roman" w:eastAsia="Times New Roman" w:hAnsi="Times New Roman" w:cs="Times New Roman"/>
          <w:sz w:val="28"/>
          <w:szCs w:val="28"/>
        </w:rPr>
        <w:br/>
      </w: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638659264186898037567612618100491810558963417962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Ахмедов Мамед Таджибович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04.12.2023 по 03.12.2024</w:t>
            </w:r>
          </w:p>
        </w:tc>
      </w:tr>
    </w:tbl>
    <w:sectPr xmlns:w="http://schemas.openxmlformats.org/wordprocessingml/2006/main" w:rsidR="005C0B3A" w:rsidRPr="005A24BD" w:rsidSect="005A24BD">
      <w:pgSz w:w="11906" w:h="16838"/>
      <w:pgMar w:top="1134" w:right="849" w:bottom="1134" w:left="1134" w:header="708" w:footer="708" w:gutter="0"/>
      <w:pgBorders w:offsetFrom="page">
        <w:top w:val="swirligig" w:sz="21" w:space="24" w:color="auto"/>
        <w:left w:val="swirligig" w:sz="21" w:space="24" w:color="auto"/>
        <w:bottom w:val="swirligig" w:sz="21" w:space="24" w:color="auto"/>
        <w:right w:val="swirligig" w:sz="21" w:space="24" w:color="auto"/>
      </w:pgBorders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974">
    <w:multiLevelType w:val="hybridMultilevel"/>
    <w:lvl w:ilvl="0" w:tplc="73513344">
      <w:start w:val="1"/>
      <w:numFmt w:val="decimal"/>
      <w:lvlText w:val="%1."/>
      <w:lvlJc w:val="left"/>
      <w:pPr>
        <w:ind w:left="720" w:hanging="360"/>
      </w:pPr>
    </w:lvl>
    <w:lvl w:ilvl="1" w:tplc="73513344" w:tentative="1">
      <w:start w:val="1"/>
      <w:numFmt w:val="lowerLetter"/>
      <w:lvlText w:val="%2."/>
      <w:lvlJc w:val="left"/>
      <w:pPr>
        <w:ind w:left="1440" w:hanging="360"/>
      </w:pPr>
    </w:lvl>
    <w:lvl w:ilvl="2" w:tplc="73513344" w:tentative="1">
      <w:start w:val="1"/>
      <w:numFmt w:val="lowerRoman"/>
      <w:lvlText w:val="%3."/>
      <w:lvlJc w:val="right"/>
      <w:pPr>
        <w:ind w:left="2160" w:hanging="180"/>
      </w:pPr>
    </w:lvl>
    <w:lvl w:ilvl="3" w:tplc="73513344" w:tentative="1">
      <w:start w:val="1"/>
      <w:numFmt w:val="decimal"/>
      <w:lvlText w:val="%4."/>
      <w:lvlJc w:val="left"/>
      <w:pPr>
        <w:ind w:left="2880" w:hanging="360"/>
      </w:pPr>
    </w:lvl>
    <w:lvl w:ilvl="4" w:tplc="73513344" w:tentative="1">
      <w:start w:val="1"/>
      <w:numFmt w:val="lowerLetter"/>
      <w:lvlText w:val="%5."/>
      <w:lvlJc w:val="left"/>
      <w:pPr>
        <w:ind w:left="3600" w:hanging="360"/>
      </w:pPr>
    </w:lvl>
    <w:lvl w:ilvl="5" w:tplc="73513344" w:tentative="1">
      <w:start w:val="1"/>
      <w:numFmt w:val="lowerRoman"/>
      <w:lvlText w:val="%6."/>
      <w:lvlJc w:val="right"/>
      <w:pPr>
        <w:ind w:left="4320" w:hanging="180"/>
      </w:pPr>
    </w:lvl>
    <w:lvl w:ilvl="6" w:tplc="73513344" w:tentative="1">
      <w:start w:val="1"/>
      <w:numFmt w:val="decimal"/>
      <w:lvlText w:val="%7."/>
      <w:lvlJc w:val="left"/>
      <w:pPr>
        <w:ind w:left="5040" w:hanging="360"/>
      </w:pPr>
    </w:lvl>
    <w:lvl w:ilvl="7" w:tplc="73513344" w:tentative="1">
      <w:start w:val="1"/>
      <w:numFmt w:val="lowerLetter"/>
      <w:lvlText w:val="%8."/>
      <w:lvlJc w:val="left"/>
      <w:pPr>
        <w:ind w:left="5760" w:hanging="360"/>
      </w:pPr>
    </w:lvl>
    <w:lvl w:ilvl="8" w:tplc="735133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73">
    <w:multiLevelType w:val="hybridMultilevel"/>
    <w:lvl w:ilvl="0" w:tplc="6874648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0973">
    <w:abstractNumId w:val="10973"/>
  </w:num>
  <w:num w:numId="10974">
    <w:abstractNumId w:val="10974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>
    <w:useFELayout/>
  </w:compat>
  <w:rsids>
    <w:rsidRoot w:val="005A24BD"/>
    <w:rsid w:val="005A24BD"/>
    <w:rsid w:val="005C0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http://www.school.edu.ru/" TargetMode="External"/><Relationship Id="rId13" Type="http://schemas.openxmlformats.org/officeDocument/2006/relationships/hyperlink" Target="http://www.rubricon.com/" TargetMode="External"/><Relationship Id="rId18" Type="http://schemas.openxmlformats.org/officeDocument/2006/relationships/hyperlink" Target="http://www.elementy.ru/trefil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ed.vseved.ru/" TargetMode="External"/><Relationship Id="rId7" Type="http://schemas.openxmlformats.org/officeDocument/2006/relationships/hyperlink" Target="http://www.edu.ru/db/portal/sites/res_page.htm" TargetMode="External"/><Relationship Id="rId12" Type="http://schemas.openxmlformats.org/officeDocument/2006/relationships/hyperlink" Target="http://www.megabook.ru/" TargetMode="External"/><Relationship Id="rId17" Type="http://schemas.openxmlformats.org/officeDocument/2006/relationships/hyperlink" Target="http://www.krugosvet.ru/" TargetMode="External"/><Relationship Id="rId25" Type="http://schemas.openxmlformats.org/officeDocument/2006/relationships/hyperlink" Target="http://www.abiturcenter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lossary.ru/" TargetMode="External"/><Relationship Id="rId20" Type="http://schemas.openxmlformats.org/officeDocument/2006/relationships/hyperlink" Target="http://www.edunews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hyperlink" Target="http://ru.wikipedia.org/" TargetMode="External"/><Relationship Id="rId24" Type="http://schemas.openxmlformats.org/officeDocument/2006/relationships/hyperlink" Target="http://www.examen.ru/" TargetMode="External"/><Relationship Id="rId5" Type="http://schemas.openxmlformats.org/officeDocument/2006/relationships/hyperlink" Target="http://www.edu.ru/" TargetMode="External"/><Relationship Id="rId15" Type="http://schemas.openxmlformats.org/officeDocument/2006/relationships/hyperlink" Target="http://slovari.gramota.ru/" TargetMode="External"/><Relationship Id="rId23" Type="http://schemas.openxmlformats.org/officeDocument/2006/relationships/hyperlink" Target="http://www.detiplus.ru/" TargetMode="External"/><Relationship Id="rId10" Type="http://schemas.openxmlformats.org/officeDocument/2006/relationships/hyperlink" Target="http://www.wikiznanie.ru/" TargetMode="External"/><Relationship Id="rId19" Type="http://schemas.openxmlformats.org/officeDocument/2006/relationships/hyperlink" Target="http://ege.edu.ru/" TargetMode="External"/><Relationship Id="rId4" Type="http://schemas.openxmlformats.org/officeDocument/2006/relationships/hyperlink" Target="http://www.mon.gov.ru/" TargetMode="External"/><Relationship Id="rId9" Type="http://schemas.openxmlformats.org/officeDocument/2006/relationships/hyperlink" Target="http://www.megatestpro.ru/" TargetMode="External"/><Relationship Id="rId14" Type="http://schemas.openxmlformats.org/officeDocument/2006/relationships/hyperlink" Target="http://www.slovari.ru/" TargetMode="External"/><Relationship Id="rId22" Type="http://schemas.openxmlformats.org/officeDocument/2006/relationships/hyperlink" Target="http://www.abitu.ru/" TargetMode="External"/><Relationship Id="rId27" Type="http://schemas.openxmlformats.org/officeDocument/2006/relationships/theme" Target="theme/theme1.xml"/><Relationship Id="rId883915295" Type="http://schemas.openxmlformats.org/officeDocument/2006/relationships/numbering" Target="numbering.xml"/><Relationship Id="rId279457529" Type="http://schemas.openxmlformats.org/officeDocument/2006/relationships/footnotes" Target="footnotes.xml"/><Relationship Id="rId709614296" Type="http://schemas.openxmlformats.org/officeDocument/2006/relationships/endnotes" Target="endnotes.xml"/><Relationship Id="rId769379487" Type="http://schemas.openxmlformats.org/officeDocument/2006/relationships/comments" Target="comments.xml"/><Relationship Id="rId518231508" Type="http://schemas.microsoft.com/office/2011/relationships/commentsExtended" Target="commentsExtended.xml"/><Relationship Id="rId121005219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hy7zXF1ecP7mDuUPE/brQQIRRUw=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</SignatureValue>
  <KeyInfo>
    <X509Data>
      <X509Certificate>MIIFjTCCA3UCFG/eeMzhSo0BRFXA/zFxPXvNHQNqMA0GCSqGSIb3DQEBCwUAMIGQ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883915295"/>
            <mdssi:RelationshipReference SourceId="rId279457529"/>
            <mdssi:RelationshipReference SourceId="rId709614296"/>
            <mdssi:RelationshipReference SourceId="rId769379487"/>
            <mdssi:RelationshipReference SourceId="rId518231508"/>
            <mdssi:RelationshipReference SourceId="rId121005219"/>
          </Transform>
          <Transform Algorithm="http://www.w3.org/TR/2001/REC-xml-c14n-20010315"/>
        </Transforms>
        <DigestMethod Algorithm="http://www.w3.org/2000/09/xmldsig#sha1"/>
        <DigestValue>kYURvYP2jzN0PNucCcQfjv6p3Fs=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blpxhKII6fcKDv8XCHMgo/nJNuo=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B9CS2jcLmLsNyS4kIBU6EgQh7UE=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M9/puu6ihS/8/f5mW94GOcAnEXM=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O0X7HdAAEGV+AjqziPs1s+E9chc=</DigestValue>
      </Reference>
      <Reference URI="/word/styles.xml?ContentType=application/vnd.openxmlformats-officedocument.wordprocessingml.styles+xml">
        <DigestMethod Algorithm="http://www.w3.org/2000/09/xmldsig#sha1"/>
        <DigestValue>PgRZ+uNlxsIaplx3G3wOkWePqL0=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2023-12-04T07:53:07Z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440</Words>
  <Characters>2514</Characters>
  <Application>Microsoft Office Word</Application>
  <DocSecurity>0</DocSecurity>
  <Lines>20</Lines>
  <Paragraphs>5</Paragraphs>
  <ScaleCrop>false</ScaleCrop>
  <Company>Grizli777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2</cp:revision>
  <dcterms:created xsi:type="dcterms:W3CDTF">2017-11-12T17:48:00Z</dcterms:created>
  <dcterms:modified xsi:type="dcterms:W3CDTF">2017-11-12T17:51:00Z</dcterms:modified>
</cp:coreProperties>
</file>